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65C" w:rsidRDefault="00012A7F" w:rsidP="00741053">
      <w:pPr>
        <w:pStyle w:val="Bezmez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697480" cy="11684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65C" w:rsidRPr="00741053" w:rsidRDefault="0041465C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741053">
        <w:rPr>
          <w:rFonts w:ascii="Times New Roman" w:hAnsi="Times New Roman"/>
          <w:b/>
          <w:sz w:val="44"/>
          <w:szCs w:val="44"/>
        </w:rPr>
        <w:t>MATURITNÍ O</w:t>
      </w:r>
      <w:r w:rsidR="003A1A47">
        <w:rPr>
          <w:rFonts w:ascii="Times New Roman" w:hAnsi="Times New Roman"/>
          <w:b/>
          <w:sz w:val="44"/>
          <w:szCs w:val="44"/>
        </w:rPr>
        <w:t>KRUHY</w:t>
      </w:r>
    </w:p>
    <w:p w:rsidR="72B2FB8A" w:rsidRDefault="72B2FB8A" w:rsidP="72B2FB8A">
      <w:pPr>
        <w:pStyle w:val="Bezmezer"/>
        <w:spacing w:line="25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72B2FB8A">
        <w:rPr>
          <w:rFonts w:ascii="Times New Roman" w:hAnsi="Times New Roman"/>
          <w:b/>
          <w:bCs/>
          <w:sz w:val="36"/>
          <w:szCs w:val="36"/>
        </w:rPr>
        <w:t>Školní rok: 2018/2019</w:t>
      </w:r>
    </w:p>
    <w:p w:rsidR="0041465C" w:rsidRDefault="0041465C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Reprodukční grafik pro média</w:t>
      </w:r>
    </w:p>
    <w:p w:rsidR="0041465C" w:rsidRDefault="72B2FB8A" w:rsidP="72B2FB8A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72B2FB8A">
        <w:rPr>
          <w:rFonts w:ascii="Times New Roman" w:hAnsi="Times New Roman"/>
          <w:b/>
          <w:bCs/>
          <w:sz w:val="40"/>
          <w:szCs w:val="40"/>
        </w:rPr>
        <w:t xml:space="preserve">Zaměření: Grafický design </w:t>
      </w:r>
      <w:r w:rsidRPr="72B2FB8A">
        <w:rPr>
          <w:rFonts w:ascii="Times New Roman" w:hAnsi="Times New Roman"/>
          <w:sz w:val="32"/>
          <w:szCs w:val="32"/>
        </w:rPr>
        <w:t xml:space="preserve">           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Identity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Idenity jako nástroj budování image.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Subsystémy Corporate Identity -    Marketingová komunikace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Jednotná firemní kultura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Produkt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Jednotný vizuální styl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Grafický manuál, logo </w:t>
      </w:r>
      <w:r w:rsidR="000D20C1">
        <w:rPr>
          <w:rFonts w:ascii="Times New Roman" w:hAnsi="Times New Roman"/>
          <w:sz w:val="24"/>
          <w:szCs w:val="24"/>
        </w:rPr>
        <w:t xml:space="preserve">jako součást firemního designu </w:t>
      </w:r>
      <w:r>
        <w:rPr>
          <w:rFonts w:ascii="Times New Roman" w:hAnsi="Times New Roman"/>
          <w:sz w:val="24"/>
          <w:szCs w:val="24"/>
        </w:rPr>
        <w:t>Corporate Identity.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Reklamní kampaň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 a propagace.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musíme stanovit při přípravě reklamní kampaně.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médií pro reklamní kampaň.</w:t>
      </w:r>
    </w:p>
    <w:p w:rsidR="0041465C" w:rsidRDefault="0041465C" w:rsidP="00E86B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obrazu, slov a barvy.</w:t>
      </w: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P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knihy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poslání knihy.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knižní produkce.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zpracování obrazových a textových podkladů pro tisk.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Dokončující zpracování /V8, V2/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Ekologie v polygrafii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 a pracovní prostředí.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Ergonomie a hygiena práce.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Nebezpečné látky v polygrafii.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Likvidace a zpracování odpadů /barvy, papír, strojní vybavení/.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energetické náročnosti zaváděním nových technologií.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Barvy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Fyzikální hledisko.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Symbolika a psychologie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CMS – správa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tiskových barev pro jednotlivé tiskové techniky.</w:t>
      </w:r>
    </w:p>
    <w:p w:rsidR="0041465C" w:rsidRPr="00E86B3B" w:rsidRDefault="00BF0116" w:rsidP="00E86B3B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Přímé barvy, jejich uplatnění (Pantone vzorníky)</w:t>
      </w: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Fáze polygrafické výroby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Pripress, press, postpress.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Převzetí výrobních podkladů od zákazníka /konkrétní výrobek/.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Technologické zpracování zakázky.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obrazových a textových dat.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tisku a řízení průběhu tisku.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zpracování, expedice.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Sortiment polygrafických výrobků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polygrafických výrobků.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Výrobní technologické postupy u základního sortimentu polygrafických výrobků /vlastní výběr/.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kontrola v průběhu výrobního procesu.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polygrafických firem, jejich kooperace.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tiskových technik a jejich uplatnění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principy tisku a tiskové techniky, které je využívají /tisk z výšky, z plochy, z hloubky, průtisk, digitální tisk/.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Uplatnění tiskových technik.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Ofsetová technika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principu tiskové techniky a možnost jejího uplatnění.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reprodukčních podkladů pro tisk.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CTP.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ofsetových tiskových strojů s ohledem na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Digitální technologie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Přednosti a využití digitálních technologií.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výrobních podkladů - předávání dat v prepressu, náležitosti certifikovaného digitálního nátisku.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používané v tisku a pro certifikovaný kontraktační digitální nátisk.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 včetně zušlechťování tiskovin.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Akcidenční tiskoviny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Charakteristika a výroba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Grafická úprava a technologické zpracování podkladů pro tisk.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jednotlivých druhů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Ceniny.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Kalendáře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a rozdělení kalendářů.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tiskové technologie vzhledem k výši nákladu, barevnosti, formátu a druhu kalendáře.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Textové a grafické zpracování, používaný software /bitmapová, vektorová grafika/.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používané materiály.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Dokončovací zpracování.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Potiskované substráty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 – základní materiál v polygrafii, vznik a vývoj papíru, suroviny a výroba papíru, druhy tiskových papírů, technické parametry a vlastnosti papírů.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 pro sign making a jejich uplatnění – BBS /billboardový papír/, PVC fólie.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kvality ve výrobním procesu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vstupní, mezioperační a výstupní.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Elektronické </w:t>
      </w:r>
      <w:proofErr w:type="gramStart"/>
      <w:r>
        <w:rPr>
          <w:rFonts w:ascii="Times New Roman" w:hAnsi="Times New Roman"/>
          <w:sz w:val="24"/>
          <w:szCs w:val="24"/>
        </w:rPr>
        <w:t>měřící</w:t>
      </w:r>
      <w:proofErr w:type="gramEnd"/>
      <w:r>
        <w:rPr>
          <w:rFonts w:ascii="Times New Roman" w:hAnsi="Times New Roman"/>
          <w:sz w:val="24"/>
          <w:szCs w:val="24"/>
        </w:rPr>
        <w:t xml:space="preserve"> přístroje a zařízení /kontrolní klíny, kalibrace/.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Náhled, nátisk, kontrola tisku, korektury.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kvality polygrafických výrobků.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Sign making – výroba reklamy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Úzké vazby a hlavní oblasti výroby reklamy.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velkoplošného tisku.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billboardů.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Používané </w:t>
      </w:r>
      <w:proofErr w:type="gramStart"/>
      <w:r>
        <w:rPr>
          <w:rFonts w:ascii="Times New Roman" w:hAnsi="Times New Roman"/>
          <w:sz w:val="24"/>
          <w:szCs w:val="24"/>
        </w:rPr>
        <w:t>materiály  /BBS</w:t>
      </w:r>
      <w:proofErr w:type="gramEnd"/>
      <w:r>
        <w:rPr>
          <w:rFonts w:ascii="Times New Roman" w:hAnsi="Times New Roman"/>
          <w:sz w:val="24"/>
          <w:szCs w:val="24"/>
        </w:rPr>
        <w:t>, PVC, mesh/.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tiskových strojů.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Podlahová grafika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jednoho typu podlahové grafiky /lepená podlahová grafika, výměnná, přenosná/.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Řezaná grafika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řezané grafiky.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a výroba.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a popis řezacích plotrů.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Rozdělení  fólií</w:t>
      </w:r>
      <w:proofErr w:type="gramEnd"/>
      <w:r>
        <w:rPr>
          <w:rFonts w:ascii="Times New Roman" w:hAnsi="Times New Roman"/>
          <w:sz w:val="24"/>
          <w:szCs w:val="24"/>
        </w:rPr>
        <w:t xml:space="preserve"> 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tiskovin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pravidla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Časté chyby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osobnosti designu – Ladislav Sutnar.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3D reklama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3D reklamy.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Tamponový tisk, princip tisku, </w:t>
      </w:r>
      <w:r w:rsidR="00EE7E42">
        <w:rPr>
          <w:rFonts w:ascii="Times New Roman" w:hAnsi="Times New Roman"/>
          <w:sz w:val="24"/>
          <w:szCs w:val="24"/>
        </w:rPr>
        <w:t>rozdělení</w:t>
      </w:r>
      <w:r>
        <w:rPr>
          <w:rFonts w:ascii="Times New Roman" w:hAnsi="Times New Roman"/>
          <w:sz w:val="24"/>
          <w:szCs w:val="24"/>
        </w:rPr>
        <w:t xml:space="preserve"> tiskových forem.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Sítotisk, pískování, gravírování, laserování.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novin a časopisů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novin a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tiskové techniky vzhledem k nákladu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textových a obrazových podkladů.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Personalizace tisku a dokončující zpracování /časopisy/.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rozdělení tiskových strojů.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Obaly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základní funkce obalů.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Racionálně ekonomická funkce – ochranná.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Vizuálně komunikační funkce – psychologicko estetická, prodejně propagační.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 – hlubotisk, flexotisk, ofset, sítotisk.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konfigurace reprodukčního systému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Kritéria  volby</w:t>
      </w:r>
      <w:proofErr w:type="gramEnd"/>
      <w:r>
        <w:rPr>
          <w:rFonts w:ascii="Times New Roman" w:hAnsi="Times New Roman"/>
          <w:sz w:val="24"/>
          <w:szCs w:val="24"/>
        </w:rPr>
        <w:t xml:space="preserve"> konfigurace - náplň práce, množství práce, kterou má systém vykonávat, kritérium potřeby kvality, cena systému.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Dialog mezi produkčním a zákazníkem – výroba zakázky /leták, billboard/.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Současné trendy v polygrafii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Ekologie.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Digitalizace.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Komunikační prostředky.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Písmo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historie.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osobnosti.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Pojmy a názvosloví.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ovlivňuje čitelnost písma.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Klasifikace tiskových písem.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Fonty.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umělecké techniky – tisk z výšky, tisk z hloubky, tisk z plochy, serigrafie.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Workflow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Kalibrace monitoru.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PDF.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Nástroje pro tvorbu ICC profilů.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Světlo, certifikovaný nátisk, monitorový náhled.</w:t>
      </w:r>
    </w:p>
    <w:p w:rsidR="0041465C" w:rsidRDefault="0041465C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sectPr w:rsidR="0041465C" w:rsidSect="00AA539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478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748F"/>
    <w:rsid w:val="00012A7F"/>
    <w:rsid w:val="000C3AC7"/>
    <w:rsid w:val="000D20C1"/>
    <w:rsid w:val="0013117C"/>
    <w:rsid w:val="003A1A47"/>
    <w:rsid w:val="0041465C"/>
    <w:rsid w:val="006D7C2B"/>
    <w:rsid w:val="00741053"/>
    <w:rsid w:val="007948B5"/>
    <w:rsid w:val="009E5D06"/>
    <w:rsid w:val="00A2748F"/>
    <w:rsid w:val="00AA5399"/>
    <w:rsid w:val="00BF0116"/>
    <w:rsid w:val="00C84C3C"/>
    <w:rsid w:val="00E86B3B"/>
    <w:rsid w:val="00EE7E42"/>
    <w:rsid w:val="00F12549"/>
    <w:rsid w:val="72B2F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3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1z0">
    <w:name w:val="WW8Num11z0"/>
    <w:rsid w:val="00AA5399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AA5399"/>
    <w:rPr>
      <w:rFonts w:ascii="Courier New" w:hAnsi="Courier New" w:cs="Courier New"/>
    </w:rPr>
  </w:style>
  <w:style w:type="character" w:customStyle="1" w:styleId="WW8Num11z2">
    <w:name w:val="WW8Num11z2"/>
    <w:rsid w:val="00AA5399"/>
    <w:rPr>
      <w:rFonts w:ascii="Wingdings" w:hAnsi="Wingdings"/>
    </w:rPr>
  </w:style>
  <w:style w:type="character" w:customStyle="1" w:styleId="WW8Num11z3">
    <w:name w:val="WW8Num11z3"/>
    <w:rsid w:val="00AA5399"/>
    <w:rPr>
      <w:rFonts w:ascii="Symbol" w:hAnsi="Symbol"/>
    </w:rPr>
  </w:style>
  <w:style w:type="character" w:customStyle="1" w:styleId="Standardnpsmoodstavce1">
    <w:name w:val="Standardní písmo odstavce1"/>
    <w:rsid w:val="00AA5399"/>
  </w:style>
  <w:style w:type="paragraph" w:customStyle="1" w:styleId="Nadpis">
    <w:name w:val="Nadpis"/>
    <w:basedOn w:val="Normln"/>
    <w:next w:val="Zkladntext"/>
    <w:rsid w:val="00AA53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AA5399"/>
    <w:pPr>
      <w:spacing w:after="120"/>
    </w:pPr>
  </w:style>
  <w:style w:type="paragraph" w:styleId="Seznam">
    <w:name w:val="List"/>
    <w:basedOn w:val="Zkladntext"/>
    <w:rsid w:val="00AA5399"/>
    <w:rPr>
      <w:rFonts w:cs="Tahoma"/>
    </w:rPr>
  </w:style>
  <w:style w:type="paragraph" w:customStyle="1" w:styleId="Popisek">
    <w:name w:val="Popisek"/>
    <w:basedOn w:val="Normln"/>
    <w:rsid w:val="00A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A5399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AA5399"/>
    <w:pPr>
      <w:ind w:left="720"/>
    </w:pPr>
  </w:style>
  <w:style w:type="paragraph" w:styleId="Bezmezer">
    <w:name w:val="No Spacing"/>
    <w:qFormat/>
    <w:rsid w:val="00AA539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782</Words>
  <Characters>4616</Characters>
  <Application>Microsoft Office Word</Application>
  <DocSecurity>4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Helena Dudášová</cp:lastModifiedBy>
  <cp:revision>2</cp:revision>
  <cp:lastPrinted>2013-05-15T22:44:00Z</cp:lastPrinted>
  <dcterms:created xsi:type="dcterms:W3CDTF">2019-02-25T15:42:00Z</dcterms:created>
  <dcterms:modified xsi:type="dcterms:W3CDTF">2019-02-25T15:42:00Z</dcterms:modified>
</cp:coreProperties>
</file>